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EB3E88" w14:textId="79FA6762" w:rsidR="00E61936" w:rsidRPr="00A1197D" w:rsidRDefault="00C85B84" w:rsidP="00A1197D">
      <w:pPr>
        <w:spacing w:before="0"/>
        <w:rPr>
          <w:sz w:val="22"/>
          <w:szCs w:val="14"/>
        </w:rPr>
      </w:pPr>
      <w:r w:rsidRPr="00702223">
        <w:rPr>
          <w:noProof/>
          <w:sz w:val="22"/>
          <w:szCs w:val="14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0B1F0DCB" wp14:editId="303D982E">
                <wp:simplePos x="0" y="0"/>
                <wp:positionH relativeFrom="margin">
                  <wp:posOffset>-901065</wp:posOffset>
                </wp:positionH>
                <wp:positionV relativeFrom="paragraph">
                  <wp:posOffset>-1175385</wp:posOffset>
                </wp:positionV>
                <wp:extent cx="9881870" cy="10058400"/>
                <wp:effectExtent l="0" t="0" r="5080" b="0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1870" cy="10058400"/>
                          <a:chOff x="0" y="0"/>
                          <a:chExt cx="11955" cy="15841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AutoShape 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38D88A" id="Group 22" o:spid="_x0000_s1026" alt="&quot;&quot;" style="position:absolute;margin-left:-70.95pt;margin-top:-92.55pt;width:778.1pt;height:11in;z-index:-251648000;mso-position-horizontal-relative:margin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">
                <v:group id="Group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reeform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Freeform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Freeform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Freeform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Group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Freeform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Freeform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margin"/>
                <w10:anchorlock/>
              </v:group>
            </w:pict>
          </mc:Fallback>
        </mc:AlternateContent>
      </w:r>
      <w:r w:rsidR="00E61936" w:rsidRPr="00E6193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ID" w:eastAsia="en-ID" w:bidi="ar-SA"/>
        </w:rPr>
        <w:t>Rekapitulasi Laporan Layanan Informasi Publik RSUD Kota Yogyakarta Th. 2020</w:t>
      </w:r>
    </w:p>
    <w:p w14:paraId="1CEB86EA" w14:textId="77777777" w:rsidR="00C8183F" w:rsidRDefault="00C8183F" w:rsidP="00F5689F"/>
    <w:tbl>
      <w:tblPr>
        <w:tblW w:w="5000" w:type="pct"/>
        <w:tblInd w:w="-572" w:type="dxa"/>
        <w:tblLook w:val="04A0" w:firstRow="1" w:lastRow="0" w:firstColumn="1" w:lastColumn="0" w:noHBand="0" w:noVBand="1"/>
      </w:tblPr>
      <w:tblGrid>
        <w:gridCol w:w="428"/>
        <w:gridCol w:w="1024"/>
        <w:gridCol w:w="506"/>
        <w:gridCol w:w="629"/>
        <w:gridCol w:w="506"/>
        <w:gridCol w:w="629"/>
        <w:gridCol w:w="506"/>
        <w:gridCol w:w="629"/>
        <w:gridCol w:w="506"/>
        <w:gridCol w:w="629"/>
        <w:gridCol w:w="703"/>
        <w:gridCol w:w="869"/>
        <w:gridCol w:w="869"/>
        <w:gridCol w:w="633"/>
        <w:gridCol w:w="713"/>
        <w:gridCol w:w="583"/>
        <w:gridCol w:w="536"/>
        <w:gridCol w:w="617"/>
        <w:gridCol w:w="676"/>
        <w:gridCol w:w="1911"/>
      </w:tblGrid>
      <w:tr w:rsidR="00A1197D" w:rsidRPr="00E61936" w14:paraId="6E246159" w14:textId="77777777" w:rsidTr="00A1197D">
        <w:trPr>
          <w:trHeight w:val="6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3662D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No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37B7CC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Bulan</w:t>
            </w:r>
          </w:p>
        </w:tc>
        <w:tc>
          <w:tcPr>
            <w:tcW w:w="16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6E6C2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Jumlah pesan yang masuk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E38052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Total Pesan Masuk</w:t>
            </w:r>
          </w:p>
        </w:tc>
        <w:tc>
          <w:tcPr>
            <w:tcW w:w="10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2ACC7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Respon Time (rata - rata)</w:t>
            </w:r>
          </w:p>
        </w:tc>
        <w:tc>
          <w:tcPr>
            <w:tcW w:w="8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F1B6A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Permohonan Informasi yang Ditolak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0000"/>
            <w:noWrap/>
            <w:vAlign w:val="center"/>
            <w:hideMark/>
          </w:tcPr>
          <w:p w14:paraId="4DF9404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Alasan Di tolak</w:t>
            </w:r>
          </w:p>
        </w:tc>
      </w:tr>
      <w:tr w:rsidR="00A1197D" w:rsidRPr="00E61936" w14:paraId="7A8FFCA0" w14:textId="77777777" w:rsidTr="00A1197D">
        <w:trPr>
          <w:trHeight w:val="30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86F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D63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E7EAA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WA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22ED1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SMS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DEEDAD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Email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F4DF5C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JSS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537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10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23E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8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DBD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82AF6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</w:tr>
      <w:tr w:rsidR="00A1197D" w:rsidRPr="00E61936" w14:paraId="3CA25BEB" w14:textId="77777777" w:rsidTr="00A1197D">
        <w:trPr>
          <w:trHeight w:val="30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782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EC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129B3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Info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DA243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Saran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AD110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Info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72FD8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Saran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740E0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Info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4B56E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Saran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1710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Info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56ABBB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Saran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2E7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A500E7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WA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C474AC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SMS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60CE85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Email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383A646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JSS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32A23C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WA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72AC304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SMS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2C53EE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Email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740C053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JSS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867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A1197D" w:rsidRPr="00E61936" w14:paraId="010D8EB7" w14:textId="77777777" w:rsidTr="00A1197D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BAD090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841513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Jan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D6E50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1E3E0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3D5FD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7928CC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2F87A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7512E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61EE1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F7FCF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13AF647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4AAD3A6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2A6B58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 menit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008F88D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1D805C0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056F81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378929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9D63C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808D15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8B2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Permintaan informasi tentang identitas pasien (bukan untuk kepentingan penyidikan)</w:t>
            </w:r>
          </w:p>
        </w:tc>
      </w:tr>
      <w:tr w:rsidR="00A1197D" w:rsidRPr="00E61936" w14:paraId="51BD0EDB" w14:textId="77777777" w:rsidTr="00A1197D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0028C38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36E1924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Feb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B534F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BD0E1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D3657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BE7AA7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1829DB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AE89E0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03C07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FAB4F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5FFC987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871939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38383F4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 menit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0E079C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1EADCD1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A1015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BCF2E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6BF0CF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A60338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4BF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A1197D" w:rsidRPr="00E61936" w14:paraId="5F69F68C" w14:textId="77777777" w:rsidTr="00A1197D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5CEFD66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7800138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Maret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5F9855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7D6B7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68FAC2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CC802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5C46A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0F7EC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07ECFB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BF26C6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6E35809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1593CEA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26C427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E3EF95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00EF7EB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EDC96F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F9901F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BEE0E0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69C97D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7AD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Permintaan informasi tentang identitas pasien (bukan untuk kepentingan penyidikan)</w:t>
            </w:r>
          </w:p>
        </w:tc>
      </w:tr>
      <w:tr w:rsidR="00A1197D" w:rsidRPr="00E61936" w14:paraId="37E49980" w14:textId="77777777" w:rsidTr="00A1197D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7F24496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2E20C78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April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92D75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5CDE6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BCD0A8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419D99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BCB1E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80181B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CD96BE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C0D0F0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6C073DE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CDF0BD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43D5AB5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71B150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502810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C1C376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186C9D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AFAA31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C4E61B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BA6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Permintaan informasi tentang identitas pasien (bukan untuk kepentingan penyidikan)</w:t>
            </w:r>
          </w:p>
        </w:tc>
      </w:tr>
      <w:tr w:rsidR="00A1197D" w:rsidRPr="00E61936" w14:paraId="724621AE" w14:textId="77777777" w:rsidTr="00A1197D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57E19C4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0535A61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Mei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63186B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09E37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67FCB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B56999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44F675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53D1A1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41F1D9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BE913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01D55AF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10ED4B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102A84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 menit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3DFD8C4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42FB17E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5D17EF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0FFC4F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33C9F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0D6DB5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B30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A1197D" w:rsidRPr="00E61936" w14:paraId="139DAE38" w14:textId="77777777" w:rsidTr="00A1197D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0787001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611AE07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Juni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2165C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4B7B5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DC8450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70BDCE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D2663D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D0BB0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6A3841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0F0E9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6EAFA57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36B0A8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1C7F266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54F1C71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 hari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5A70811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16571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9178BC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75A589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0065A8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984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A1197D" w:rsidRPr="00E61936" w14:paraId="3E0B11E5" w14:textId="77777777" w:rsidTr="00A1197D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2331465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3463CFE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Juli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2B53B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D367C6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E50343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5F115C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DD327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E5911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DFAF57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FA8C51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289D761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3BC84AC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0DE9F99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 menit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418869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 hari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1BEF66C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A46D50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A676D9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E44A5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D03E70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F7E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A1197D" w:rsidRPr="00E61936" w14:paraId="3744AF93" w14:textId="77777777" w:rsidTr="00A1197D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49BA4D0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0B296F9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Agustus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AAC53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55D25F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185B9F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23CE92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5C9CA5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963925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F2ED2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181A6B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75E4E23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8C732D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3CF7553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 menit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78D5F1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0586116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357909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152AC5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BAAB4B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EE396E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5EF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A1197D" w:rsidRPr="00E61936" w14:paraId="6C84E0BE" w14:textId="77777777" w:rsidTr="00A1197D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61107AA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503F751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September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D7B2A2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0CE23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50810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73945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A0F4F9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6CEFE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63B620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2C97D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4CC9B8C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1C32B9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76C5CF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4337DF4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 hari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517D755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12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50A8C0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0ABB09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A2002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EC783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8C1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A1197D" w:rsidRPr="00E61936" w14:paraId="7E36D485" w14:textId="77777777" w:rsidTr="00A1197D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40AEB94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0A07CEE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Oktober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9997D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63BD3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85FEA0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2A328E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865E01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752C3F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D3402D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5DC97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3C06F8DB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285B17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0DF6F0A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557A6A2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 hari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5447BC0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8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F0437A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FD89C0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E56FA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F9810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EE3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Permintaan informasi tentang identitas pasien (bukan untuk kepentingan penyidikan)</w:t>
            </w:r>
          </w:p>
        </w:tc>
      </w:tr>
      <w:tr w:rsidR="00A1197D" w:rsidRPr="00E61936" w14:paraId="10FC7BFD" w14:textId="77777777" w:rsidTr="00A1197D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1883E2C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16A0053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November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F52B2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F847F8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91C74F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3C11B2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23B69B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C53039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BEAD7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910E195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37AACB9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E5093F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448D16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58964D7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 hari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19276B8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4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8561AC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A4EF9B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CFF4F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EF5AD1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A49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Permintaan informasi tentang identitas pasien (bukan untuk kepentingan penyidikan)</w:t>
            </w:r>
          </w:p>
        </w:tc>
      </w:tr>
      <w:tr w:rsidR="00A1197D" w:rsidRPr="00E61936" w14:paraId="27BE42EE" w14:textId="77777777" w:rsidTr="00A1197D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412D518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14:paraId="029E9AB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Desember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9A2281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E7AF8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45A3F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B0E19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5CA94E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7BE325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69EDD3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799997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14:paraId="2AA14831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085B511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10 menit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324308F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5 menit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50BCDB1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 hari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82E64A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19 jam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D99186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3B0969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8D5787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1638C8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7FD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A1197D" w:rsidRPr="00E61936" w14:paraId="2F3300A1" w14:textId="77777777" w:rsidTr="00DB3DB6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5B6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DE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val="en-ID" w:eastAsia="en-ID" w:bidi="ar-SA"/>
              </w:rPr>
              <w:t>Total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F4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208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DC9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C9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A3E4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5C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68E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D1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82BC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hideMark/>
          </w:tcPr>
          <w:p w14:paraId="2BA42A8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292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5A2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ED8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99E3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7600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C45A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F2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37F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C89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EBD" w14:textId="77777777" w:rsidR="00E61936" w:rsidRPr="00E61936" w:rsidRDefault="00E6193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  <w:r w:rsidRPr="00E61936"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  <w:t> </w:t>
            </w:r>
          </w:p>
        </w:tc>
      </w:tr>
      <w:tr w:rsidR="00DB3DB6" w:rsidRPr="00E61936" w14:paraId="3C85C737" w14:textId="77777777" w:rsidTr="00A1197D">
        <w:trPr>
          <w:trHeight w:val="3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3D4D" w14:textId="733854BB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7296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C680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E674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D4B3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815D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984F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1280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7F75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85DE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</w:tcPr>
          <w:p w14:paraId="774D71BB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1C33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C7BD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7733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BBB0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38D0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504A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00B9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8AE1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B320" w14:textId="77777777" w:rsidR="00DB3DB6" w:rsidRPr="00E61936" w:rsidRDefault="00DB3DB6" w:rsidP="00E61936">
            <w:pPr>
              <w:widowControl/>
              <w:autoSpaceDE/>
              <w:autoSpaceDN/>
              <w:spacing w:before="0"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val="en-ID" w:eastAsia="en-ID" w:bidi="ar-SA"/>
              </w:rPr>
            </w:pPr>
          </w:p>
        </w:tc>
      </w:tr>
    </w:tbl>
    <w:p w14:paraId="12A372DC" w14:textId="77777777" w:rsidR="00340C75" w:rsidRDefault="00340C75" w:rsidP="00F5689F">
      <w:pPr>
        <w:sectPr w:rsidR="00340C75" w:rsidSect="00E61936">
          <w:pgSz w:w="15840" w:h="12240" w:orient="landscape"/>
          <w:pgMar w:top="734" w:right="288" w:bottom="720" w:left="1440" w:header="720" w:footer="720" w:gutter="0"/>
          <w:cols w:space="720"/>
          <w:docGrid w:linePitch="245"/>
        </w:sectPr>
      </w:pPr>
    </w:p>
    <w:p w14:paraId="4B43D1AF" w14:textId="77777777" w:rsidR="00340C75" w:rsidRDefault="00340C75" w:rsidP="00F5689F">
      <w:pPr>
        <w:sectPr w:rsidR="00340C75" w:rsidSect="00913A01">
          <w:pgSz w:w="12240" w:h="15840"/>
          <w:pgMar w:top="1440" w:right="734" w:bottom="288" w:left="720" w:header="720" w:footer="720" w:gutter="0"/>
          <w:cols w:space="720"/>
        </w:sectPr>
      </w:pPr>
    </w:p>
    <w:p w14:paraId="69D77E8E" w14:textId="77777777" w:rsidR="00913A01" w:rsidRPr="00F5689F" w:rsidRDefault="00913A01" w:rsidP="00F5689F"/>
    <w:sectPr w:rsidR="00913A01" w:rsidRPr="00F5689F" w:rsidSect="00913A01">
      <w:pgSz w:w="12240" w:h="15840"/>
      <w:pgMar w:top="144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B0B6" w14:textId="77777777" w:rsidR="0028232A" w:rsidRDefault="0028232A" w:rsidP="003D37DA">
      <w:pPr>
        <w:spacing w:before="0" w:after="0" w:line="240" w:lineRule="auto"/>
      </w:pPr>
      <w:r>
        <w:separator/>
      </w:r>
    </w:p>
  </w:endnote>
  <w:endnote w:type="continuationSeparator" w:id="0">
    <w:p w14:paraId="63619D5B" w14:textId="77777777" w:rsidR="0028232A" w:rsidRDefault="0028232A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FD2D9" w14:textId="77777777" w:rsidR="0028232A" w:rsidRDefault="0028232A" w:rsidP="003D37DA">
      <w:pPr>
        <w:spacing w:before="0" w:after="0" w:line="240" w:lineRule="auto"/>
      </w:pPr>
      <w:r>
        <w:separator/>
      </w:r>
    </w:p>
  </w:footnote>
  <w:footnote w:type="continuationSeparator" w:id="0">
    <w:p w14:paraId="0728AFBC" w14:textId="77777777" w:rsidR="0028232A" w:rsidRDefault="0028232A" w:rsidP="003D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36"/>
    <w:rsid w:val="00172BC0"/>
    <w:rsid w:val="0018269B"/>
    <w:rsid w:val="0028232A"/>
    <w:rsid w:val="003116B7"/>
    <w:rsid w:val="00340C75"/>
    <w:rsid w:val="00390F23"/>
    <w:rsid w:val="003B0449"/>
    <w:rsid w:val="003C7D62"/>
    <w:rsid w:val="003D37DA"/>
    <w:rsid w:val="003E6644"/>
    <w:rsid w:val="003E6D64"/>
    <w:rsid w:val="005106C2"/>
    <w:rsid w:val="00547E34"/>
    <w:rsid w:val="005D49CA"/>
    <w:rsid w:val="006123CC"/>
    <w:rsid w:val="00702223"/>
    <w:rsid w:val="00721C3B"/>
    <w:rsid w:val="007466F4"/>
    <w:rsid w:val="00762950"/>
    <w:rsid w:val="00851431"/>
    <w:rsid w:val="008539E9"/>
    <w:rsid w:val="00860689"/>
    <w:rsid w:val="0086291E"/>
    <w:rsid w:val="00913A01"/>
    <w:rsid w:val="00A1197D"/>
    <w:rsid w:val="00A635D5"/>
    <w:rsid w:val="00A82D03"/>
    <w:rsid w:val="00A9434E"/>
    <w:rsid w:val="00B70BEC"/>
    <w:rsid w:val="00B80EE9"/>
    <w:rsid w:val="00BE191C"/>
    <w:rsid w:val="00BF44A2"/>
    <w:rsid w:val="00C764ED"/>
    <w:rsid w:val="00C8183F"/>
    <w:rsid w:val="00C83E97"/>
    <w:rsid w:val="00C85B84"/>
    <w:rsid w:val="00CC77D2"/>
    <w:rsid w:val="00D87E03"/>
    <w:rsid w:val="00DB3DB6"/>
    <w:rsid w:val="00DD38E7"/>
    <w:rsid w:val="00E24AD4"/>
    <w:rsid w:val="00E61936"/>
    <w:rsid w:val="00E6525B"/>
    <w:rsid w:val="00E97CB2"/>
    <w:rsid w:val="00ED6E70"/>
    <w:rsid w:val="00EE35E3"/>
    <w:rsid w:val="00EF10F2"/>
    <w:rsid w:val="00EF2719"/>
    <w:rsid w:val="00F148F1"/>
    <w:rsid w:val="00F41ACF"/>
    <w:rsid w:val="00F5689F"/>
    <w:rsid w:val="00F609CC"/>
    <w:rsid w:val="00F7064C"/>
    <w:rsid w:val="00FC78D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F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SkillsBullets">
    <w:name w:val="Skills Bullets"/>
    <w:basedOn w:val="BulletsSkills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5689F"/>
    <w:rPr>
      <w:color w:val="4495A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DateRange">
    <w:name w:val="Date Range"/>
    <w:basedOn w:val="Normal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JobTitle">
    <w:name w:val="Job Title"/>
    <w:basedOn w:val="Normal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Greentext">
    <w:name w:val="Green  text"/>
    <w:uiPriority w:val="1"/>
    <w:qFormat/>
    <w:rsid w:val="00390F23"/>
    <w:rPr>
      <w:color w:val="7CA655" w:themeColor="text2"/>
    </w:rPr>
  </w:style>
  <w:style w:type="paragraph" w:customStyle="1" w:styleId="Jobdescription">
    <w:name w:val="Job description"/>
    <w:basedOn w:val="Normal"/>
    <w:semiHidden/>
    <w:qFormat/>
    <w:rsid w:val="00CC77D2"/>
    <w:pPr>
      <w:spacing w:after="600" w:line="240" w:lineRule="auto"/>
    </w:pPr>
  </w:style>
  <w:style w:type="paragraph" w:customStyle="1" w:styleId="SchoolName">
    <w:name w:val="School Name"/>
    <w:basedOn w:val="Normal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Degree">
    <w:name w:val="Degree"/>
    <w:basedOn w:val="Normal"/>
    <w:semiHidden/>
    <w:qFormat/>
    <w:rsid w:val="00702223"/>
    <w:pPr>
      <w:spacing w:before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ve">
    <w:name w:val="Objective"/>
    <w:basedOn w:val="Normal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Bluetext">
    <w:name w:val="Blue text"/>
    <w:uiPriority w:val="1"/>
    <w:qFormat/>
    <w:rsid w:val="00172BC0"/>
    <w:rPr>
      <w:color w:val="A9D4DB" w:themeColor="accent1"/>
    </w:rPr>
  </w:style>
  <w:style w:type="paragraph" w:customStyle="1" w:styleId="Company">
    <w:name w:val="Company"/>
    <w:basedOn w:val="Normal"/>
    <w:semiHidden/>
    <w:qFormat/>
    <w:rsid w:val="00721C3B"/>
    <w:rPr>
      <w:rFonts w:asciiTheme="majorHAnsi" w:hAnsiTheme="majorHAnsi"/>
      <w:sz w:val="26"/>
    </w:rPr>
  </w:style>
  <w:style w:type="character" w:customStyle="1" w:styleId="Magentatext">
    <w:name w:val="Magenta text"/>
    <w:uiPriority w:val="1"/>
    <w:qFormat/>
    <w:rsid w:val="00762950"/>
    <w:rPr>
      <w:color w:val="AA5881" w:themeColor="accent4"/>
    </w:rPr>
  </w:style>
  <w:style w:type="character" w:customStyle="1" w:styleId="Graytext">
    <w:name w:val="Gray text"/>
    <w:uiPriority w:val="1"/>
    <w:qFormat/>
    <w:rsid w:val="00DD38E7"/>
    <w:rPr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uk%20adp\AppData\Roaming\Microsoft\Templates\Geometric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Geometric cover letter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2021-07-03T02:38:00Z</dcterms:created>
  <dcterms:modified xsi:type="dcterms:W3CDTF">2021-07-03T02:38:00Z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